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D3B9" w14:textId="77777777" w:rsidR="008438C2" w:rsidRPr="008438C2" w:rsidRDefault="008438C2" w:rsidP="008438C2">
      <w:pPr>
        <w:pStyle w:val="Textkrper"/>
      </w:pPr>
    </w:p>
    <w:p w14:paraId="205D3806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14:paraId="333B1386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pacing w:val="40"/>
          <w:sz w:val="28"/>
          <w:szCs w:val="28"/>
          <w:lang w:eastAsia="en-US"/>
        </w:rPr>
      </w:pPr>
      <w:r w:rsidRPr="008438C2">
        <w:rPr>
          <w:rFonts w:ascii="Arial" w:eastAsia="Calibri" w:hAnsi="Arial" w:cs="Arial"/>
          <w:b/>
          <w:bCs/>
          <w:spacing w:val="40"/>
          <w:sz w:val="28"/>
          <w:szCs w:val="28"/>
          <w:lang w:eastAsia="en-US"/>
        </w:rPr>
        <w:t>Titel der Dissertation</w:t>
      </w:r>
    </w:p>
    <w:p w14:paraId="7C68D13F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C30485C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4354CF9B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>Dissertation</w:t>
      </w:r>
    </w:p>
    <w:p w14:paraId="27AD5383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>zur Erlangung des akademischen Grades eines</w:t>
      </w:r>
    </w:p>
    <w:p w14:paraId="3F699923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>„</w:t>
      </w:r>
      <w:proofErr w:type="spellStart"/>
      <w:r w:rsidRPr="008438C2">
        <w:rPr>
          <w:rFonts w:ascii="Arial" w:eastAsia="Calibri" w:hAnsi="Arial" w:cs="Arial"/>
          <w:b/>
          <w:bCs/>
          <w:lang w:eastAsia="en-US"/>
        </w:rPr>
        <w:t>doctor</w:t>
      </w:r>
      <w:proofErr w:type="spellEnd"/>
      <w:r w:rsidRPr="008438C2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8438C2">
        <w:rPr>
          <w:rFonts w:ascii="Arial" w:eastAsia="Calibri" w:hAnsi="Arial" w:cs="Arial"/>
          <w:b/>
          <w:bCs/>
          <w:lang w:eastAsia="en-US"/>
        </w:rPr>
        <w:t>rerum</w:t>
      </w:r>
      <w:proofErr w:type="spellEnd"/>
      <w:r w:rsidRPr="008438C2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8438C2">
        <w:rPr>
          <w:rFonts w:ascii="Arial" w:eastAsia="Calibri" w:hAnsi="Arial" w:cs="Arial"/>
          <w:b/>
          <w:bCs/>
          <w:lang w:eastAsia="en-US"/>
        </w:rPr>
        <w:t>naturalium</w:t>
      </w:r>
      <w:proofErr w:type="spellEnd"/>
      <w:r w:rsidRPr="008438C2">
        <w:rPr>
          <w:rFonts w:ascii="Arial" w:eastAsia="Calibri" w:hAnsi="Arial" w:cs="Arial"/>
          <w:b/>
          <w:bCs/>
          <w:lang w:eastAsia="en-US"/>
        </w:rPr>
        <w:t xml:space="preserve">“ (Dr. rer. nat.) </w:t>
      </w:r>
      <w:r w:rsidRPr="008438C2">
        <w:rPr>
          <w:rFonts w:ascii="Arial" w:eastAsia="Calibri" w:hAnsi="Arial" w:cs="Arial"/>
          <w:b/>
          <w:bCs/>
          <w:color w:val="FF0000"/>
          <w:vertAlign w:val="superscript"/>
          <w:lang w:eastAsia="en-US"/>
        </w:rPr>
        <w:footnoteReference w:id="1"/>
      </w:r>
    </w:p>
    <w:p w14:paraId="5124B7AB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08A700CD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09D67E9C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04C3DAC0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68ABB471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E3631D6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2022AFF7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>vorgelegt dem Rat der Fakultät für Biowissenschaften</w:t>
      </w:r>
    </w:p>
    <w:p w14:paraId="6DC56CAC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>der Friedrich-Schiller-Universität Jena</w:t>
      </w:r>
    </w:p>
    <w:p w14:paraId="49E6E970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3A963758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2FD5F3A7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3DF1087D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8438C2">
        <w:rPr>
          <w:rFonts w:ascii="Arial" w:eastAsia="Calibri" w:hAnsi="Arial" w:cs="Arial"/>
          <w:b/>
          <w:bCs/>
          <w:lang w:eastAsia="en-US"/>
        </w:rPr>
        <w:t xml:space="preserve">von .................................. </w:t>
      </w:r>
      <w:r w:rsidRPr="008438C2">
        <w:rPr>
          <w:rFonts w:ascii="Arial" w:eastAsia="Calibri" w:hAnsi="Arial" w:cs="Arial"/>
          <w:b/>
          <w:bCs/>
          <w:color w:val="FF0000"/>
          <w:vertAlign w:val="superscript"/>
          <w:lang w:eastAsia="en-US"/>
        </w:rPr>
        <w:footnoteReference w:id="2"/>
      </w:r>
    </w:p>
    <w:p w14:paraId="62DF6D70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14:paraId="30764D36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val="en-US" w:eastAsia="en-US"/>
        </w:rPr>
      </w:pPr>
      <w:proofErr w:type="spellStart"/>
      <w:r w:rsidRPr="008438C2">
        <w:rPr>
          <w:rFonts w:ascii="Calibri" w:eastAsia="Calibri" w:hAnsi="Calibri"/>
          <w:b/>
          <w:bCs/>
          <w:lang w:val="en-US" w:eastAsia="en-US"/>
        </w:rPr>
        <w:t>geboren</w:t>
      </w:r>
      <w:proofErr w:type="spellEnd"/>
      <w:r w:rsidRPr="008438C2">
        <w:rPr>
          <w:rFonts w:ascii="Calibri" w:eastAsia="Calibri" w:hAnsi="Calibri"/>
          <w:b/>
          <w:bCs/>
          <w:lang w:val="en-US" w:eastAsia="en-US"/>
        </w:rPr>
        <w:t xml:space="preserve"> am ........................ in............................. </w:t>
      </w:r>
      <w:r w:rsidRPr="008438C2">
        <w:rPr>
          <w:rFonts w:ascii="Calibri" w:eastAsia="Calibri" w:hAnsi="Calibri"/>
          <w:b/>
          <w:bCs/>
          <w:color w:val="FF0000"/>
          <w:vertAlign w:val="superscript"/>
          <w:lang w:eastAsia="en-US"/>
        </w:rPr>
        <w:footnoteReference w:id="3"/>
      </w:r>
    </w:p>
    <w:p w14:paraId="457CDD32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623E9311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8438C2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14:paraId="159CCD18" w14:textId="77777777" w:rsidR="008438C2" w:rsidRPr="00A55468" w:rsidRDefault="008438C2" w:rsidP="008438C2">
      <w:pPr>
        <w:pStyle w:val="Textkrper"/>
        <w:rPr>
          <w:lang w:val="en-US"/>
        </w:rPr>
        <w:sectPr w:rsidR="008438C2" w:rsidRPr="00A55468">
          <w:footerReference w:type="default" r:id="rId8"/>
          <w:pgSz w:w="11910" w:h="16840"/>
          <w:pgMar w:top="1340" w:right="1300" w:bottom="280" w:left="1300" w:header="720" w:footer="720" w:gutter="0"/>
          <w:cols w:space="720"/>
        </w:sectPr>
      </w:pPr>
    </w:p>
    <w:p w14:paraId="3B74C3FF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val="en-US" w:eastAsia="en-US"/>
        </w:rPr>
      </w:pPr>
    </w:p>
    <w:p w14:paraId="098FE2E9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pacing w:val="40"/>
          <w:sz w:val="28"/>
          <w:szCs w:val="28"/>
          <w:lang w:val="en-GB" w:eastAsia="en-US"/>
        </w:rPr>
      </w:pPr>
      <w:r w:rsidRPr="008438C2">
        <w:rPr>
          <w:rFonts w:ascii="Arial" w:eastAsia="Calibri" w:hAnsi="Arial" w:cs="Arial"/>
          <w:b/>
          <w:bCs/>
          <w:spacing w:val="40"/>
          <w:sz w:val="28"/>
          <w:szCs w:val="28"/>
          <w:lang w:val="en-GB" w:eastAsia="en-US"/>
        </w:rPr>
        <w:t>Title of Dissertation</w:t>
      </w:r>
    </w:p>
    <w:p w14:paraId="7000ACE1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64F52255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2B32F49E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  <w:r w:rsidRPr="008438C2">
        <w:rPr>
          <w:rFonts w:ascii="Arial" w:eastAsia="Calibri" w:hAnsi="Arial" w:cs="Arial"/>
          <w:b/>
          <w:bCs/>
          <w:lang w:val="en-GB" w:eastAsia="en-US"/>
        </w:rPr>
        <w:t>Dissertation</w:t>
      </w:r>
    </w:p>
    <w:p w14:paraId="5CDF0DCA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lang w:val="en-GB" w:eastAsia="en-US"/>
        </w:rPr>
      </w:pPr>
      <w:r w:rsidRPr="008438C2">
        <w:rPr>
          <w:rFonts w:ascii="Arial" w:eastAsia="Calibri" w:hAnsi="Arial" w:cs="Arial"/>
          <w:lang w:val="en-GB" w:eastAsia="en-US"/>
        </w:rPr>
        <w:t>in Partial Fulfilment of the Requirements for the Degree of</w:t>
      </w:r>
    </w:p>
    <w:p w14:paraId="7420E7A7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  <w:r w:rsidRPr="008438C2">
        <w:rPr>
          <w:rFonts w:ascii="Arial" w:eastAsia="Calibri" w:hAnsi="Arial" w:cs="Arial"/>
          <w:b/>
          <w:bCs/>
          <w:lang w:val="en-GB" w:eastAsia="en-US"/>
        </w:rPr>
        <w:t xml:space="preserve">“Doctor of Philosophy” (PhD) </w:t>
      </w:r>
      <w:r w:rsidRPr="008438C2">
        <w:rPr>
          <w:rFonts w:ascii="Arial" w:eastAsia="Calibri" w:hAnsi="Arial" w:cs="Arial"/>
          <w:b/>
          <w:bCs/>
          <w:color w:val="FF0000"/>
          <w:vertAlign w:val="superscript"/>
          <w:lang w:val="en-GB" w:eastAsia="en-US"/>
        </w:rPr>
        <w:footnoteReference w:id="4"/>
      </w:r>
    </w:p>
    <w:p w14:paraId="2D63F9BD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6F709C1A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4E21867C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77311265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309B943E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5B92E98F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2E170764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  <w:r w:rsidRPr="008438C2">
        <w:rPr>
          <w:rFonts w:ascii="Arial" w:eastAsia="Calibri" w:hAnsi="Arial" w:cs="Arial"/>
          <w:b/>
          <w:bCs/>
          <w:lang w:val="en-GB" w:eastAsia="en-US"/>
        </w:rPr>
        <w:t>Submitted to the Council of the Faculty of Biological Sciences</w:t>
      </w:r>
    </w:p>
    <w:p w14:paraId="44834525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  <w:r w:rsidRPr="008438C2">
        <w:rPr>
          <w:rFonts w:ascii="Arial" w:eastAsia="Calibri" w:hAnsi="Arial" w:cs="Arial"/>
          <w:b/>
          <w:bCs/>
          <w:lang w:val="en-GB" w:eastAsia="en-US"/>
        </w:rPr>
        <w:t>of Friedrich Schiller University Jena</w:t>
      </w:r>
    </w:p>
    <w:p w14:paraId="7B0070A8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5AEEE387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199B8DAF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</w:p>
    <w:p w14:paraId="7F972BAB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val="en-GB" w:eastAsia="en-US"/>
        </w:rPr>
      </w:pPr>
      <w:r w:rsidRPr="008438C2">
        <w:rPr>
          <w:rFonts w:ascii="Arial" w:eastAsia="Calibri" w:hAnsi="Arial" w:cs="Arial"/>
          <w:b/>
          <w:bCs/>
          <w:lang w:val="en-GB" w:eastAsia="en-US"/>
        </w:rPr>
        <w:t xml:space="preserve">by .................................. </w:t>
      </w:r>
      <w:r w:rsidRPr="008438C2">
        <w:rPr>
          <w:rFonts w:ascii="Arial" w:eastAsia="Calibri" w:hAnsi="Arial" w:cs="Arial"/>
          <w:b/>
          <w:bCs/>
          <w:color w:val="FF0000"/>
          <w:vertAlign w:val="superscript"/>
          <w:lang w:val="en-GB" w:eastAsia="en-US"/>
        </w:rPr>
        <w:footnoteReference w:id="5"/>
      </w:r>
    </w:p>
    <w:p w14:paraId="657328B1" w14:textId="77777777" w:rsidR="008438C2" w:rsidRPr="008438C2" w:rsidRDefault="008438C2" w:rsidP="008438C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val="en-GB" w:eastAsia="en-US"/>
        </w:rPr>
      </w:pPr>
    </w:p>
    <w:p w14:paraId="0DED0BF5" w14:textId="77777777" w:rsidR="00FA6F21" w:rsidRDefault="008438C2" w:rsidP="007947AC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proofErr w:type="spellStart"/>
      <w:r w:rsidRPr="00A55468">
        <w:rPr>
          <w:rFonts w:ascii="Calibri" w:eastAsia="Calibri" w:hAnsi="Calibri"/>
          <w:b/>
          <w:bCs/>
          <w:lang w:eastAsia="en-US"/>
        </w:rPr>
        <w:t>born</w:t>
      </w:r>
      <w:proofErr w:type="spellEnd"/>
      <w:r w:rsidRPr="00A55468">
        <w:rPr>
          <w:rFonts w:ascii="Calibri" w:eastAsia="Calibri" w:hAnsi="Calibri"/>
          <w:b/>
          <w:bCs/>
          <w:lang w:eastAsia="en-US"/>
        </w:rPr>
        <w:t xml:space="preserve"> on ........................ in .............................</w:t>
      </w:r>
      <w:r w:rsidRPr="008438C2">
        <w:rPr>
          <w:rFonts w:ascii="Calibri" w:eastAsia="Calibri" w:hAnsi="Calibri"/>
          <w:b/>
          <w:bCs/>
          <w:lang w:eastAsia="en-US"/>
        </w:rPr>
        <w:t xml:space="preserve"> </w:t>
      </w:r>
      <w:r w:rsidRPr="008438C2">
        <w:rPr>
          <w:rFonts w:ascii="Calibri" w:eastAsia="Calibri" w:hAnsi="Calibri"/>
          <w:b/>
          <w:bCs/>
          <w:color w:val="FF0000"/>
          <w:vertAlign w:val="superscript"/>
          <w:lang w:eastAsia="en-US"/>
        </w:rPr>
        <w:footnoteReference w:id="6"/>
      </w:r>
    </w:p>
    <w:p w14:paraId="59F080EE" w14:textId="37257E91" w:rsidR="007947AC" w:rsidRDefault="007947A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lang w:eastAsia="en-US"/>
        </w:rPr>
      </w:pPr>
    </w:p>
    <w:sectPr w:rsidR="007947AC" w:rsidSect="00FF5AB7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1207" w14:textId="77777777" w:rsidR="00B8525E" w:rsidRDefault="00B8525E">
      <w:r>
        <w:separator/>
      </w:r>
    </w:p>
  </w:endnote>
  <w:endnote w:type="continuationSeparator" w:id="0">
    <w:p w14:paraId="5AF140D9" w14:textId="77777777" w:rsidR="00B8525E" w:rsidRDefault="00B8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AE63" w14:textId="77777777" w:rsidR="006F6AB4" w:rsidRDefault="00CF7AC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3F6203" wp14:editId="1CA007AD">
              <wp:simplePos x="0" y="0"/>
              <wp:positionH relativeFrom="page">
                <wp:posOffset>6549390</wp:posOffset>
              </wp:positionH>
              <wp:positionV relativeFrom="page">
                <wp:posOffset>10090785</wp:posOffset>
              </wp:positionV>
              <wp:extent cx="1212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544B6" w14:textId="77777777" w:rsidR="006F6AB4" w:rsidRDefault="006F6AB4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42D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F6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pt;margin-top:794.55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" o:allowincell="f" filled="f" stroked="f">
              <v:textbox inset="0,0,0,0">
                <w:txbxContent>
                  <w:p w14:paraId="339544B6" w14:textId="77777777" w:rsidR="006F6AB4" w:rsidRDefault="006F6AB4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42D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6C2B" w14:textId="77777777" w:rsidR="00B8525E" w:rsidRDefault="00B8525E">
      <w:r>
        <w:separator/>
      </w:r>
    </w:p>
  </w:footnote>
  <w:footnote w:type="continuationSeparator" w:id="0">
    <w:p w14:paraId="7C5BD827" w14:textId="77777777" w:rsidR="00B8525E" w:rsidRDefault="00B8525E">
      <w:r>
        <w:continuationSeparator/>
      </w:r>
    </w:p>
  </w:footnote>
  <w:footnote w:id="1">
    <w:p w14:paraId="35ED8C63" w14:textId="77777777" w:rsidR="008438C2" w:rsidRPr="008438C2" w:rsidRDefault="008438C2" w:rsidP="008438C2">
      <w:pPr>
        <w:pStyle w:val="Funotentext"/>
        <w:widowControl w:val="0"/>
        <w:rPr>
          <w:rFonts w:asciiTheme="minorHAnsi" w:hAnsiTheme="minorHAnsi"/>
          <w:lang w:val="en-US"/>
        </w:rPr>
      </w:pPr>
      <w:r w:rsidRPr="008438C2">
        <w:rPr>
          <w:rStyle w:val="Funotenzeichen"/>
        </w:rPr>
        <w:footnoteRef/>
      </w:r>
      <w:r w:rsidRPr="008438C2">
        <w:rPr>
          <w:lang w:val="en-US"/>
        </w:rPr>
        <w:t xml:space="preserve"> </w:t>
      </w:r>
      <w:proofErr w:type="spellStart"/>
      <w:r w:rsidRPr="008438C2">
        <w:rPr>
          <w:rFonts w:asciiTheme="minorHAnsi" w:hAnsiTheme="minorHAnsi"/>
          <w:lang w:val="en-US"/>
        </w:rPr>
        <w:t>alternativ</w:t>
      </w:r>
      <w:proofErr w:type="spellEnd"/>
      <w:r w:rsidRPr="008438C2">
        <w:rPr>
          <w:rFonts w:asciiTheme="minorHAnsi" w:hAnsiTheme="minorHAnsi"/>
          <w:lang w:val="en-US"/>
        </w:rPr>
        <w:t xml:space="preserve">: </w:t>
      </w:r>
      <w:r w:rsidRPr="00841495">
        <w:rPr>
          <w:rFonts w:asciiTheme="minorHAnsi" w:hAnsiTheme="minorHAnsi"/>
          <w:b/>
          <w:bCs/>
          <w:lang w:val="en-US"/>
        </w:rPr>
        <w:t>„Doctor of Philosophy” (PhD)</w:t>
      </w:r>
    </w:p>
  </w:footnote>
  <w:footnote w:id="2">
    <w:p w14:paraId="752F7CF7" w14:textId="77777777" w:rsidR="008438C2" w:rsidRPr="008438C2" w:rsidRDefault="008438C2" w:rsidP="008438C2">
      <w:pPr>
        <w:pStyle w:val="Funotentext"/>
        <w:widowControl w:val="0"/>
        <w:rPr>
          <w:rFonts w:asciiTheme="minorHAnsi" w:hAnsiTheme="minorHAnsi"/>
        </w:rPr>
      </w:pPr>
      <w:r w:rsidRPr="008438C2">
        <w:rPr>
          <w:rStyle w:val="Funotenzeichen"/>
          <w:rFonts w:asciiTheme="minorHAnsi" w:hAnsiTheme="minorHAnsi"/>
        </w:rPr>
        <w:footnoteRef/>
      </w:r>
      <w:r w:rsidRPr="008438C2">
        <w:rPr>
          <w:rFonts w:asciiTheme="minorHAnsi" w:hAnsiTheme="minorHAnsi"/>
        </w:rPr>
        <w:t xml:space="preserve"> bereits erworbene akademische Grade, Vor- und Zuname</w:t>
      </w:r>
    </w:p>
  </w:footnote>
  <w:footnote w:id="3">
    <w:p w14:paraId="39DA091D" w14:textId="77777777" w:rsidR="008438C2" w:rsidRPr="008438C2" w:rsidRDefault="008438C2" w:rsidP="008438C2">
      <w:pPr>
        <w:rPr>
          <w:rFonts w:asciiTheme="minorHAnsi" w:hAnsiTheme="minorHAnsi" w:cs="Arial"/>
          <w:i/>
          <w:iCs/>
          <w:sz w:val="20"/>
          <w:szCs w:val="20"/>
          <w:lang w:val="en-US"/>
        </w:rPr>
      </w:pPr>
      <w:r w:rsidRPr="008438C2">
        <w:rPr>
          <w:rStyle w:val="Funotenzeichen"/>
          <w:rFonts w:asciiTheme="minorHAnsi" w:hAnsiTheme="minorHAnsi"/>
          <w:sz w:val="20"/>
          <w:szCs w:val="20"/>
        </w:rPr>
        <w:footnoteRef/>
      </w:r>
      <w:r w:rsidRPr="008438C2">
        <w:rPr>
          <w:rFonts w:asciiTheme="minorHAnsi" w:hAnsiTheme="minorHAnsi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8438C2">
        <w:rPr>
          <w:rFonts w:asciiTheme="minorHAnsi" w:hAnsiTheme="minorHAnsi"/>
          <w:sz w:val="20"/>
          <w:szCs w:val="20"/>
          <w:lang w:val="en-US"/>
        </w:rPr>
        <w:t>Geburtsdatum</w:t>
      </w:r>
      <w:proofErr w:type="spellEnd"/>
      <w:r w:rsidRPr="008438C2">
        <w:rPr>
          <w:rFonts w:asciiTheme="minorHAnsi" w:hAnsiTheme="minorHAnsi"/>
          <w:sz w:val="20"/>
          <w:szCs w:val="20"/>
          <w:lang w:val="en-US"/>
        </w:rPr>
        <w:t xml:space="preserve"> und -ort</w:t>
      </w:r>
      <w:r w:rsidRPr="008438C2">
        <w:rPr>
          <w:rFonts w:asciiTheme="minorHAnsi" w:hAnsiTheme="minorHAnsi" w:cs="Arial"/>
          <w:i/>
          <w:iCs/>
          <w:sz w:val="20"/>
          <w:szCs w:val="20"/>
          <w:lang w:val="en-US"/>
        </w:rPr>
        <w:t xml:space="preserve"> </w:t>
      </w:r>
    </w:p>
  </w:footnote>
  <w:footnote w:id="4">
    <w:p w14:paraId="7C9C8143" w14:textId="77777777" w:rsidR="008438C2" w:rsidRPr="008438C2" w:rsidRDefault="008438C2" w:rsidP="008438C2">
      <w:pPr>
        <w:pStyle w:val="Funotentext"/>
        <w:rPr>
          <w:lang w:val="en-US"/>
        </w:rPr>
      </w:pPr>
      <w:r w:rsidRPr="008438C2">
        <w:rPr>
          <w:rStyle w:val="Funotenzeichen"/>
        </w:rPr>
        <w:footnoteRef/>
      </w:r>
      <w:r w:rsidRPr="008438C2">
        <w:rPr>
          <w:lang w:val="en-US"/>
        </w:rPr>
        <w:t xml:space="preserve"> Alternatively, if the degree of a “Dr. </w:t>
      </w:r>
      <w:proofErr w:type="spellStart"/>
      <w:r w:rsidRPr="008438C2">
        <w:rPr>
          <w:lang w:val="en-US"/>
        </w:rPr>
        <w:t>rer</w:t>
      </w:r>
      <w:proofErr w:type="spellEnd"/>
      <w:r w:rsidRPr="008438C2">
        <w:rPr>
          <w:lang w:val="en-US"/>
        </w:rPr>
        <w:t xml:space="preserve">. nat.” is pursued: </w:t>
      </w:r>
      <w:r w:rsidRPr="00841495">
        <w:rPr>
          <w:b/>
          <w:bCs/>
          <w:lang w:val="en-US"/>
        </w:rPr>
        <w:t xml:space="preserve">“doctor rerum </w:t>
      </w:r>
      <w:proofErr w:type="spellStart"/>
      <w:r w:rsidRPr="00841495">
        <w:rPr>
          <w:b/>
          <w:bCs/>
          <w:lang w:val="en-US"/>
        </w:rPr>
        <w:t>naturalium</w:t>
      </w:r>
      <w:proofErr w:type="spellEnd"/>
      <w:r w:rsidRPr="00841495">
        <w:rPr>
          <w:b/>
          <w:bCs/>
          <w:lang w:val="en-US"/>
        </w:rPr>
        <w:t xml:space="preserve">” (Dr. </w:t>
      </w:r>
      <w:proofErr w:type="spellStart"/>
      <w:r w:rsidRPr="00841495">
        <w:rPr>
          <w:b/>
          <w:bCs/>
          <w:lang w:val="en-US"/>
        </w:rPr>
        <w:t>rer</w:t>
      </w:r>
      <w:proofErr w:type="spellEnd"/>
      <w:r w:rsidRPr="00841495">
        <w:rPr>
          <w:b/>
          <w:bCs/>
          <w:lang w:val="en-US"/>
        </w:rPr>
        <w:t xml:space="preserve">. nat.) </w:t>
      </w:r>
    </w:p>
  </w:footnote>
  <w:footnote w:id="5">
    <w:p w14:paraId="1B17DE7A" w14:textId="77777777" w:rsidR="008438C2" w:rsidRPr="008438C2" w:rsidRDefault="008438C2" w:rsidP="008438C2">
      <w:pPr>
        <w:pStyle w:val="Funotentext"/>
        <w:rPr>
          <w:lang w:val="en-US"/>
        </w:rPr>
      </w:pPr>
      <w:r w:rsidRPr="008438C2">
        <w:rPr>
          <w:rStyle w:val="Funotenzeichen"/>
        </w:rPr>
        <w:footnoteRef/>
      </w:r>
      <w:r w:rsidRPr="008438C2">
        <w:rPr>
          <w:lang w:val="en-US"/>
        </w:rPr>
        <w:t xml:space="preserve"> First and last name, including previously achieved academic </w:t>
      </w:r>
      <w:proofErr w:type="gramStart"/>
      <w:r w:rsidRPr="008438C2">
        <w:rPr>
          <w:lang w:val="en-US"/>
        </w:rPr>
        <w:t>degrees</w:t>
      </w:r>
      <w:proofErr w:type="gramEnd"/>
    </w:p>
  </w:footnote>
  <w:footnote w:id="6">
    <w:p w14:paraId="7DBEC0F6" w14:textId="77777777" w:rsidR="008438C2" w:rsidRPr="008438C2" w:rsidRDefault="008438C2" w:rsidP="008438C2">
      <w:pPr>
        <w:pStyle w:val="Funotentext"/>
      </w:pPr>
      <w:r w:rsidRPr="008438C2">
        <w:rPr>
          <w:rStyle w:val="Funotenzeichen"/>
        </w:rPr>
        <w:footnoteRef/>
      </w:r>
      <w:r w:rsidRPr="008438C2">
        <w:t xml:space="preserve"> Date and </w:t>
      </w:r>
      <w:proofErr w:type="spellStart"/>
      <w:r w:rsidRPr="008438C2">
        <w:t>place</w:t>
      </w:r>
      <w:proofErr w:type="spellEnd"/>
      <w:r w:rsidRPr="008438C2">
        <w:t xml:space="preserve"> </w:t>
      </w:r>
      <w:proofErr w:type="spellStart"/>
      <w:r w:rsidRPr="008438C2">
        <w:t>of</w:t>
      </w:r>
      <w:proofErr w:type="spellEnd"/>
      <w:r w:rsidRPr="008438C2">
        <w:t xml:space="preserve"> </w:t>
      </w:r>
      <w:proofErr w:type="spellStart"/>
      <w:r w:rsidRPr="008438C2">
        <w:t>birth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8"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338" w:hanging="269"/>
      </w:pPr>
    </w:lvl>
    <w:lvl w:ilvl="2">
      <w:numFmt w:val="bullet"/>
      <w:lvlText w:val="•"/>
      <w:lvlJc w:val="left"/>
      <w:pPr>
        <w:ind w:left="2227" w:hanging="269"/>
      </w:pPr>
    </w:lvl>
    <w:lvl w:ilvl="3">
      <w:numFmt w:val="bullet"/>
      <w:lvlText w:val="•"/>
      <w:lvlJc w:val="left"/>
      <w:pPr>
        <w:ind w:left="3117" w:hanging="269"/>
      </w:pPr>
    </w:lvl>
    <w:lvl w:ilvl="4">
      <w:numFmt w:val="bullet"/>
      <w:lvlText w:val="•"/>
      <w:lvlJc w:val="left"/>
      <w:pPr>
        <w:ind w:left="4006" w:hanging="269"/>
      </w:pPr>
    </w:lvl>
    <w:lvl w:ilvl="5">
      <w:numFmt w:val="bullet"/>
      <w:lvlText w:val="•"/>
      <w:lvlJc w:val="left"/>
      <w:pPr>
        <w:ind w:left="4896" w:hanging="269"/>
      </w:pPr>
    </w:lvl>
    <w:lvl w:ilvl="6">
      <w:numFmt w:val="bullet"/>
      <w:lvlText w:val="•"/>
      <w:lvlJc w:val="left"/>
      <w:pPr>
        <w:ind w:left="5785" w:hanging="269"/>
      </w:pPr>
    </w:lvl>
    <w:lvl w:ilvl="7">
      <w:numFmt w:val="bullet"/>
      <w:lvlText w:val="•"/>
      <w:lvlJc w:val="left"/>
      <w:pPr>
        <w:ind w:left="6675" w:hanging="269"/>
      </w:pPr>
    </w:lvl>
    <w:lvl w:ilvl="8">
      <w:numFmt w:val="bullet"/>
      <w:lvlText w:val="•"/>
      <w:lvlJc w:val="left"/>
      <w:pPr>
        <w:ind w:left="7564" w:hanging="2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2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136" w:hanging="332"/>
      </w:pPr>
    </w:lvl>
    <w:lvl w:ilvl="3">
      <w:numFmt w:val="bullet"/>
      <w:lvlText w:val="•"/>
      <w:lvlJc w:val="left"/>
      <w:pPr>
        <w:ind w:left="2152" w:hanging="332"/>
      </w:pPr>
    </w:lvl>
    <w:lvl w:ilvl="4">
      <w:numFmt w:val="bullet"/>
      <w:lvlText w:val="•"/>
      <w:lvlJc w:val="left"/>
      <w:pPr>
        <w:ind w:left="3168" w:hanging="332"/>
      </w:pPr>
    </w:lvl>
    <w:lvl w:ilvl="5">
      <w:numFmt w:val="bullet"/>
      <w:lvlText w:val="•"/>
      <w:lvlJc w:val="left"/>
      <w:pPr>
        <w:ind w:left="4184" w:hanging="332"/>
      </w:pPr>
    </w:lvl>
    <w:lvl w:ilvl="6">
      <w:numFmt w:val="bullet"/>
      <w:lvlText w:val="•"/>
      <w:lvlJc w:val="left"/>
      <w:pPr>
        <w:ind w:left="5200" w:hanging="332"/>
      </w:pPr>
    </w:lvl>
    <w:lvl w:ilvl="7">
      <w:numFmt w:val="bullet"/>
      <w:lvlText w:val="•"/>
      <w:lvlJc w:val="left"/>
      <w:pPr>
        <w:ind w:left="6216" w:hanging="332"/>
      </w:pPr>
    </w:lvl>
    <w:lvl w:ilvl="8">
      <w:numFmt w:val="bullet"/>
      <w:lvlText w:val="•"/>
      <w:lvlJc w:val="left"/>
      <w:pPr>
        <w:ind w:left="7232" w:hanging="33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8" w:hanging="709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671" w:hanging="709"/>
      </w:pPr>
    </w:lvl>
    <w:lvl w:ilvl="2">
      <w:numFmt w:val="bullet"/>
      <w:lvlText w:val="•"/>
      <w:lvlJc w:val="left"/>
      <w:pPr>
        <w:ind w:left="2515" w:hanging="709"/>
      </w:pPr>
    </w:lvl>
    <w:lvl w:ilvl="3">
      <w:numFmt w:val="bullet"/>
      <w:lvlText w:val="•"/>
      <w:lvlJc w:val="left"/>
      <w:pPr>
        <w:ind w:left="3358" w:hanging="709"/>
      </w:pPr>
    </w:lvl>
    <w:lvl w:ilvl="4">
      <w:numFmt w:val="bullet"/>
      <w:lvlText w:val="•"/>
      <w:lvlJc w:val="left"/>
      <w:pPr>
        <w:ind w:left="4202" w:hanging="709"/>
      </w:pPr>
    </w:lvl>
    <w:lvl w:ilvl="5">
      <w:numFmt w:val="bullet"/>
      <w:lvlText w:val="•"/>
      <w:lvlJc w:val="left"/>
      <w:pPr>
        <w:ind w:left="5046" w:hanging="709"/>
      </w:pPr>
    </w:lvl>
    <w:lvl w:ilvl="6">
      <w:numFmt w:val="bullet"/>
      <w:lvlText w:val="•"/>
      <w:lvlJc w:val="left"/>
      <w:pPr>
        <w:ind w:left="5889" w:hanging="709"/>
      </w:pPr>
    </w:lvl>
    <w:lvl w:ilvl="7">
      <w:numFmt w:val="bullet"/>
      <w:lvlText w:val="•"/>
      <w:lvlJc w:val="left"/>
      <w:pPr>
        <w:ind w:left="6733" w:hanging="709"/>
      </w:pPr>
    </w:lvl>
    <w:lvl w:ilvl="8">
      <w:numFmt w:val="bullet"/>
      <w:lvlText w:val="•"/>
      <w:lvlJc w:val="left"/>
      <w:pPr>
        <w:ind w:left="7576" w:hanging="70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367" w:hanging="24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76"/>
        <w:sz w:val="22"/>
      </w:rPr>
    </w:lvl>
    <w:lvl w:ilvl="2">
      <w:numFmt w:val="bullet"/>
      <w:lvlText w:val="•"/>
      <w:lvlJc w:val="left"/>
      <w:pPr>
        <w:ind w:left="840" w:hanging="361"/>
      </w:pPr>
    </w:lvl>
    <w:lvl w:ilvl="3">
      <w:numFmt w:val="bullet"/>
      <w:lvlText w:val="•"/>
      <w:lvlJc w:val="left"/>
      <w:pPr>
        <w:ind w:left="1890" w:hanging="361"/>
      </w:pPr>
    </w:lvl>
    <w:lvl w:ilvl="4">
      <w:numFmt w:val="bullet"/>
      <w:lvlText w:val="•"/>
      <w:lvlJc w:val="left"/>
      <w:pPr>
        <w:ind w:left="2941" w:hanging="361"/>
      </w:pPr>
    </w:lvl>
    <w:lvl w:ilvl="5">
      <w:numFmt w:val="bullet"/>
      <w:lvlText w:val="•"/>
      <w:lvlJc w:val="left"/>
      <w:pPr>
        <w:ind w:left="3991" w:hanging="361"/>
      </w:pPr>
    </w:lvl>
    <w:lvl w:ilvl="6">
      <w:numFmt w:val="bullet"/>
      <w:lvlText w:val="•"/>
      <w:lvlJc w:val="left"/>
      <w:pPr>
        <w:ind w:left="5042" w:hanging="361"/>
      </w:pPr>
    </w:lvl>
    <w:lvl w:ilvl="7">
      <w:numFmt w:val="bullet"/>
      <w:lvlText w:val="•"/>
      <w:lvlJc w:val="left"/>
      <w:pPr>
        <w:ind w:left="6092" w:hanging="361"/>
      </w:pPr>
    </w:lvl>
    <w:lvl w:ilvl="8">
      <w:numFmt w:val="bullet"/>
      <w:lvlText w:val="•"/>
      <w:lvlJc w:val="left"/>
      <w:pPr>
        <w:ind w:left="7143" w:hanging="361"/>
      </w:pPr>
    </w:lvl>
  </w:abstractNum>
  <w:abstractNum w:abstractNumId="4" w15:restartNumberingAfterBreak="0">
    <w:nsid w:val="03B03153"/>
    <w:multiLevelType w:val="hybridMultilevel"/>
    <w:tmpl w:val="E9B8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60A"/>
    <w:multiLevelType w:val="hybridMultilevel"/>
    <w:tmpl w:val="1CD2E7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3A30"/>
    <w:multiLevelType w:val="hybridMultilevel"/>
    <w:tmpl w:val="EC7044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1586"/>
    <w:multiLevelType w:val="multilevel"/>
    <w:tmpl w:val="3F4A7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851C24"/>
    <w:multiLevelType w:val="hybridMultilevel"/>
    <w:tmpl w:val="6DF0F7D0"/>
    <w:lvl w:ilvl="0" w:tplc="E6A60DF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057E"/>
    <w:multiLevelType w:val="hybridMultilevel"/>
    <w:tmpl w:val="D07823F0"/>
    <w:lvl w:ilvl="0" w:tplc="FE025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5D25"/>
    <w:multiLevelType w:val="hybridMultilevel"/>
    <w:tmpl w:val="F7FC3B4C"/>
    <w:lvl w:ilvl="0" w:tplc="35CA0E8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B6798"/>
    <w:multiLevelType w:val="hybridMultilevel"/>
    <w:tmpl w:val="1CD2E7CA"/>
    <w:lvl w:ilvl="0" w:tplc="04070019">
      <w:start w:val="1"/>
      <w:numFmt w:val="lowerLetter"/>
      <w:lvlText w:val="%1."/>
      <w:lvlJc w:val="left"/>
      <w:pPr>
        <w:ind w:left="-4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" w:hanging="360"/>
      </w:pPr>
    </w:lvl>
    <w:lvl w:ilvl="2" w:tplc="0407001B" w:tentative="1">
      <w:start w:val="1"/>
      <w:numFmt w:val="lowerRoman"/>
      <w:lvlText w:val="%3."/>
      <w:lvlJc w:val="right"/>
      <w:pPr>
        <w:ind w:left="1026" w:hanging="180"/>
      </w:pPr>
    </w:lvl>
    <w:lvl w:ilvl="3" w:tplc="0407000F" w:tentative="1">
      <w:start w:val="1"/>
      <w:numFmt w:val="decimal"/>
      <w:lvlText w:val="%4."/>
      <w:lvlJc w:val="left"/>
      <w:pPr>
        <w:ind w:left="1746" w:hanging="360"/>
      </w:p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</w:lvl>
    <w:lvl w:ilvl="6" w:tplc="0407000F" w:tentative="1">
      <w:start w:val="1"/>
      <w:numFmt w:val="decimal"/>
      <w:lvlText w:val="%7."/>
      <w:lvlJc w:val="left"/>
      <w:pPr>
        <w:ind w:left="3906" w:hanging="360"/>
      </w:p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 w15:restartNumberingAfterBreak="0">
    <w:nsid w:val="6BEE56EE"/>
    <w:multiLevelType w:val="hybridMultilevel"/>
    <w:tmpl w:val="5CEAF6FA"/>
    <w:lvl w:ilvl="0" w:tplc="E6A60DFE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F34E3A"/>
    <w:multiLevelType w:val="hybridMultilevel"/>
    <w:tmpl w:val="B930EE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5102"/>
    <w:multiLevelType w:val="hybridMultilevel"/>
    <w:tmpl w:val="03A05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02175"/>
    <w:multiLevelType w:val="hybridMultilevel"/>
    <w:tmpl w:val="6504BE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6EA"/>
    <w:multiLevelType w:val="hybridMultilevel"/>
    <w:tmpl w:val="B930EE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12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05"/>
    <w:rsid w:val="0000583E"/>
    <w:rsid w:val="000064C4"/>
    <w:rsid w:val="000145B3"/>
    <w:rsid w:val="00051039"/>
    <w:rsid w:val="00065F78"/>
    <w:rsid w:val="000C499A"/>
    <w:rsid w:val="000C5C78"/>
    <w:rsid w:val="000D2A9F"/>
    <w:rsid w:val="00101831"/>
    <w:rsid w:val="00106244"/>
    <w:rsid w:val="00133058"/>
    <w:rsid w:val="00141BBB"/>
    <w:rsid w:val="001440BF"/>
    <w:rsid w:val="001C4798"/>
    <w:rsid w:val="001E1E81"/>
    <w:rsid w:val="00210FAE"/>
    <w:rsid w:val="00226A29"/>
    <w:rsid w:val="00234DDF"/>
    <w:rsid w:val="0027429F"/>
    <w:rsid w:val="00274749"/>
    <w:rsid w:val="00291178"/>
    <w:rsid w:val="0029381A"/>
    <w:rsid w:val="002A44F9"/>
    <w:rsid w:val="002A5EEC"/>
    <w:rsid w:val="002B0530"/>
    <w:rsid w:val="002C45EB"/>
    <w:rsid w:val="002C56FA"/>
    <w:rsid w:val="002C767F"/>
    <w:rsid w:val="002D3D3D"/>
    <w:rsid w:val="002F4227"/>
    <w:rsid w:val="00314355"/>
    <w:rsid w:val="003200BB"/>
    <w:rsid w:val="00385384"/>
    <w:rsid w:val="003A47DE"/>
    <w:rsid w:val="003A49CC"/>
    <w:rsid w:val="003C0C63"/>
    <w:rsid w:val="003E1D4F"/>
    <w:rsid w:val="003F1F33"/>
    <w:rsid w:val="0043300D"/>
    <w:rsid w:val="004334E1"/>
    <w:rsid w:val="004342D9"/>
    <w:rsid w:val="00445E59"/>
    <w:rsid w:val="0044686F"/>
    <w:rsid w:val="00454ECC"/>
    <w:rsid w:val="004558FC"/>
    <w:rsid w:val="004A6D4A"/>
    <w:rsid w:val="004B6E79"/>
    <w:rsid w:val="004C0E14"/>
    <w:rsid w:val="004C2D9A"/>
    <w:rsid w:val="004C68C3"/>
    <w:rsid w:val="004E06AB"/>
    <w:rsid w:val="004E1A25"/>
    <w:rsid w:val="004F3C16"/>
    <w:rsid w:val="00525971"/>
    <w:rsid w:val="00565E44"/>
    <w:rsid w:val="00566DA0"/>
    <w:rsid w:val="00587B7B"/>
    <w:rsid w:val="005C023C"/>
    <w:rsid w:val="005D2B77"/>
    <w:rsid w:val="00651201"/>
    <w:rsid w:val="006C068D"/>
    <w:rsid w:val="006C753E"/>
    <w:rsid w:val="006D7F06"/>
    <w:rsid w:val="006F0FF3"/>
    <w:rsid w:val="006F6AB4"/>
    <w:rsid w:val="00710AFD"/>
    <w:rsid w:val="00714738"/>
    <w:rsid w:val="007211E3"/>
    <w:rsid w:val="00745BBF"/>
    <w:rsid w:val="007576AF"/>
    <w:rsid w:val="007947AC"/>
    <w:rsid w:val="007E4333"/>
    <w:rsid w:val="007F09F7"/>
    <w:rsid w:val="00840CE5"/>
    <w:rsid w:val="00841495"/>
    <w:rsid w:val="008438C2"/>
    <w:rsid w:val="0086640A"/>
    <w:rsid w:val="00875506"/>
    <w:rsid w:val="00883FC7"/>
    <w:rsid w:val="008A2E61"/>
    <w:rsid w:val="008B0723"/>
    <w:rsid w:val="008E1BE2"/>
    <w:rsid w:val="0092697B"/>
    <w:rsid w:val="00926FB9"/>
    <w:rsid w:val="009270A8"/>
    <w:rsid w:val="009B71B2"/>
    <w:rsid w:val="00A0393D"/>
    <w:rsid w:val="00A27F0C"/>
    <w:rsid w:val="00A43CC4"/>
    <w:rsid w:val="00A55468"/>
    <w:rsid w:val="00AB274C"/>
    <w:rsid w:val="00AB7B99"/>
    <w:rsid w:val="00AF4775"/>
    <w:rsid w:val="00B07B61"/>
    <w:rsid w:val="00B07C9C"/>
    <w:rsid w:val="00B74B81"/>
    <w:rsid w:val="00B772A2"/>
    <w:rsid w:val="00B849FE"/>
    <w:rsid w:val="00B8525E"/>
    <w:rsid w:val="00BA0DAE"/>
    <w:rsid w:val="00BA1E15"/>
    <w:rsid w:val="00BA7DEB"/>
    <w:rsid w:val="00BB7517"/>
    <w:rsid w:val="00BE68C9"/>
    <w:rsid w:val="00C7450C"/>
    <w:rsid w:val="00CC6690"/>
    <w:rsid w:val="00CD5138"/>
    <w:rsid w:val="00CF2387"/>
    <w:rsid w:val="00CF7ACB"/>
    <w:rsid w:val="00D03675"/>
    <w:rsid w:val="00D24E3F"/>
    <w:rsid w:val="00D26F51"/>
    <w:rsid w:val="00D446DD"/>
    <w:rsid w:val="00DF46BC"/>
    <w:rsid w:val="00E24883"/>
    <w:rsid w:val="00E3213E"/>
    <w:rsid w:val="00E34A6F"/>
    <w:rsid w:val="00E40DD1"/>
    <w:rsid w:val="00E709C1"/>
    <w:rsid w:val="00E82AFE"/>
    <w:rsid w:val="00E97296"/>
    <w:rsid w:val="00F20259"/>
    <w:rsid w:val="00F53A3B"/>
    <w:rsid w:val="00F81ED2"/>
    <w:rsid w:val="00F90A05"/>
    <w:rsid w:val="00FA6F21"/>
    <w:rsid w:val="00FC4052"/>
    <w:rsid w:val="00FC570D"/>
    <w:rsid w:val="00FD7C05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615C2"/>
  <w14:defaultImageDpi w14:val="96"/>
  <w15:docId w15:val="{5A43134B-08F0-44BD-8089-839A7A6D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07B61"/>
    <w:pPr>
      <w:numPr>
        <w:numId w:val="5"/>
      </w:numPr>
      <w:spacing w:after="240"/>
      <w:outlineLvl w:val="0"/>
    </w:pPr>
    <w:rPr>
      <w:rFonts w:asciiTheme="minorHAnsi" w:hAnsiTheme="minorHAnsi" w:cstheme="minorHAnsi"/>
      <w:b/>
      <w:bCs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B07B61"/>
    <w:pPr>
      <w:numPr>
        <w:numId w:val="0"/>
      </w:numPr>
      <w:outlineLvl w:val="1"/>
    </w:pPr>
    <w:rPr>
      <w:sz w:val="22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820" w:hanging="72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locked/>
    <w:rsid w:val="00B07B61"/>
    <w:rPr>
      <w:rFonts w:cstheme="minorHAns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locked/>
    <w:rsid w:val="00B07B61"/>
    <w:rPr>
      <w:rFonts w:cstheme="minorHAnsi"/>
      <w:b/>
      <w:bCs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5D2B77"/>
    <w:pPr>
      <w:spacing w:after="12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sid w:val="005D2B77"/>
    <w:rPr>
      <w:rFonts w:cstheme="minorHAns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link w:val="TitelZchn"/>
    <w:uiPriority w:val="10"/>
    <w:qFormat/>
    <w:rsid w:val="00F90A05"/>
    <w:pPr>
      <w:spacing w:line="360" w:lineRule="auto"/>
      <w:jc w:val="center"/>
    </w:pPr>
    <w:rPr>
      <w:rFonts w:ascii="Times" w:hAnsi="Times" w:cs="Times"/>
      <w:b/>
      <w:bCs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F90A05"/>
    <w:rPr>
      <w:rFonts w:ascii="Times" w:hAnsi="Times" w:cs="Times"/>
      <w:b/>
      <w:bCs/>
      <w:sz w:val="24"/>
      <w:szCs w:val="24"/>
      <w:lang w:val="en-US" w:eastAsia="x-none"/>
    </w:rPr>
  </w:style>
  <w:style w:type="table" w:styleId="Tabellenraster">
    <w:name w:val="Table Grid"/>
    <w:basedOn w:val="NormaleTabelle"/>
    <w:uiPriority w:val="59"/>
    <w:rsid w:val="00CC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38C2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8C2"/>
    <w:rPr>
      <w:rFonts w:ascii="Calibri" w:eastAsia="Calibri" w:hAnsi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438C2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E709C1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145B3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9E2-3382-4F34-945F-2F8B91D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609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auf  Zulassung  zur  Promotion</vt:lpstr>
    </vt:vector>
  </TitlesOfParts>
  <Company>Ihre Organisation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auf  Zulassung  zur  Promotion</dc:title>
  <dc:creator>dekanat</dc:creator>
  <cp:lastModifiedBy>lars-oliver.klotz</cp:lastModifiedBy>
  <cp:revision>2</cp:revision>
  <cp:lastPrinted>2020-10-12T08:19:00Z</cp:lastPrinted>
  <dcterms:created xsi:type="dcterms:W3CDTF">2021-01-26T13:18:00Z</dcterms:created>
  <dcterms:modified xsi:type="dcterms:W3CDTF">2021-01-26T13:18:00Z</dcterms:modified>
</cp:coreProperties>
</file>